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D" w:rsidRDefault="00BB6B20">
      <w:pPr>
        <w:tabs>
          <w:tab w:val="left" w:pos="7080"/>
        </w:tabs>
        <w:spacing w:before="69"/>
        <w:ind w:left="1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71E1D" w:rsidRDefault="00BB6B20">
      <w:pPr>
        <w:tabs>
          <w:tab w:val="left" w:pos="3500"/>
        </w:tabs>
        <w:spacing w:before="69"/>
        <w:rPr>
          <w:rFonts w:ascii="Arial" w:eastAsia="Arial" w:hAnsi="Arial" w:cs="Arial"/>
          <w:sz w:val="24"/>
          <w:szCs w:val="24"/>
        </w:rPr>
        <w:sectPr w:rsidR="00971E1D">
          <w:type w:val="continuous"/>
          <w:pgSz w:w="12240" w:h="15840"/>
          <w:pgMar w:top="640" w:right="640" w:bottom="280" w:left="660" w:header="720" w:footer="720" w:gutter="0"/>
          <w:cols w:num="2" w:space="720" w:equalWidth="0">
            <w:col w:w="7087" w:space="220"/>
            <w:col w:w="363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Date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971E1D" w:rsidRDefault="00971E1D">
      <w:pPr>
        <w:spacing w:before="8" w:line="140" w:lineRule="exact"/>
        <w:rPr>
          <w:sz w:val="14"/>
          <w:szCs w:val="14"/>
        </w:rPr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BB6B20">
      <w:pPr>
        <w:spacing w:before="18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Sandwich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Chart</w:t>
      </w:r>
    </w:p>
    <w:p w:rsidR="00971E1D" w:rsidRDefault="00971E1D">
      <w:pPr>
        <w:spacing w:before="6" w:line="100" w:lineRule="exact"/>
        <w:rPr>
          <w:sz w:val="11"/>
          <w:szCs w:val="11"/>
        </w:rPr>
      </w:pPr>
    </w:p>
    <w:p w:rsidR="00971E1D" w:rsidRDefault="00BB6B20">
      <w:pPr>
        <w:spacing w:line="360" w:lineRule="atLeast"/>
        <w:ind w:left="100" w:right="73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5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rite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topic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top.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details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middle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layers.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concluding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sentence at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bottom.</w:t>
      </w:r>
    </w:p>
    <w:p w:rsidR="00971E1D" w:rsidRDefault="00971E1D">
      <w:pPr>
        <w:spacing w:before="3" w:line="160" w:lineRule="exact"/>
        <w:rPr>
          <w:sz w:val="17"/>
          <w:szCs w:val="17"/>
        </w:rPr>
      </w:pPr>
    </w:p>
    <w:p w:rsidR="00971E1D" w:rsidRDefault="00971E1D">
      <w:pPr>
        <w:spacing w:line="200" w:lineRule="exact"/>
      </w:pPr>
    </w:p>
    <w:p w:rsidR="00971E1D" w:rsidRDefault="006F2F3F">
      <w:pPr>
        <w:spacing w:line="200" w:lineRule="exact"/>
      </w:pPr>
      <w:r>
        <w:pict>
          <v:group id="_x0000_s1077" style="position:absolute;margin-left:37.5pt;margin-top:3.65pt;width:515.6pt;height:103.75pt;z-index:-251657216;mso-position-horizontal-relative:page" coordorigin="750,-915" coordsize="10312,1463">
            <v:group id="_x0000_s1078" style="position:absolute;left:780;top:-885;width:10254;height:1404" coordorigin="780,-885" coordsize="10254,1404">
              <v:shape id="_x0000_s1089" style="position:absolute;left:780;top:-885;width:10254;height:1404" coordorigin="780,-885" coordsize="10254,1404" path="m781,516r-1,-70l780,390r7,-85l810,222r37,-83l898,58r65,-78l1042,-97r92,-75l1239,-244r118,-69l1487,-379r143,-62l1784,-500r166,-55l2127,-606r188,-47l2514,-695r209,-37l2942,-764r229,-26l3410,-811r168,-12l3743,-834r160,-10l4059,-852r153,-7l4362,-865r147,-6l4652,-875r141,-3l4932,-881r136,-2l5202,-884r132,-1l5465,-885r130,l5723,-884r127,1l5977,-882r126,1l6229,-879r80,1l6393,-876r88,3l6573,-870r97,4l6771,-861r104,5l6983,-850r111,7l7208,-835r118,8l7446,-818r123,10l7694,-797r128,12l7952,-772r132,13l8217,-744r135,15l8489,-712r217,27l8917,-656r203,30l9317,-595r188,34l9685,-526r172,39l10018,-446r152,45l10311,-353r131,52l10560,-245r107,60l10761,-120r81,71l10910,27r53,81l11002,196r23,94l11033,390r,17l11032,484r,35l781,516xe" filled="f" strokeweight="2.94pt">
                <v:path arrowok="t"/>
              </v:shape>
              <v:group id="_x0000_s1079" style="position:absolute;left:3096;top:-829;width:860;height:473" coordorigin="3096,-829" coordsize="860,473">
                <v:shape id="_x0000_s1088" style="position:absolute;left:3096;top:-829;width:860;height:473" coordorigin="3096,-829" coordsize="860,473" path="m3516,-812r-18,28l3479,-757r-18,24l3443,-711r-19,21l3406,-670r-19,18l3368,-634r-20,18l3328,-599r-20,18l3287,-563r-21,20l3244,-523r-23,22l3198,-477r-24,26l3149,-423r-26,32l3096,-357r45,1l3188,-359r50,-6l3288,-374r51,-13l3391,-403r51,-19l3494,-443r51,-24l3594,-493r49,-28l3690,-550r44,-32l3776,-614r39,-34l3851,-683r33,-36l3912,-755r24,-37l3956,-829e" filled="f" strokeweight="1.47pt">
                  <v:path arrowok="t"/>
                </v:shape>
                <v:group id="_x0000_s1080" style="position:absolute;left:3974;top:-869;width:956;height:520" coordorigin="3974,-869" coordsize="956,520">
                  <v:shape id="_x0000_s1087" style="position:absolute;left:3974;top:-869;width:956;height:520" coordorigin="3974,-869" coordsize="956,520" path="m4441,-856r-20,32l4401,-795r-21,27l4360,-743r-21,23l4319,-699r-21,21l4277,-658r-22,19l4233,-619r-22,20l4187,-579r-23,22l4139,-535r-25,25l4088,-484r-27,29l4033,-423r-29,34l3974,-351r51,2l4077,-352r55,-7l4188,-369r57,-14l4302,-401r57,-20l4417,-444r56,-26l4529,-499r53,-30l4634,-562r50,-34l4731,-632r43,-38l4814,-708r36,-40l4882,-788r26,-40l4930,-869e" filled="f" strokeweight="1.47pt">
                    <v:path arrowok="t"/>
                  </v:shape>
                  <v:group id="_x0000_s1081" style="position:absolute;left:4946;top:-874;width:1062;height:579" coordorigin="4946,-874" coordsize="1062,579">
                    <v:shape id="_x0000_s1086" style="position:absolute;left:4946;top:-874;width:1062;height:579" coordorigin="4946,-874" coordsize="1062,579" path="m5465,-859r-23,36l5419,-791r-22,30l5374,-733r-23,25l5328,-684r-23,23l5282,-639r-24,22l5233,-595r-25,22l5182,-551r-26,24l5129,-501r-28,27l5072,-445r-30,32l5011,-378r-32,39l4946,-297r56,1l5060,-299r61,-7l5183,-318r63,-15l5310,-353r64,-22l5437,-401r63,-29l5561,-462r60,-34l5679,-532r55,-38l5786,-610r48,-42l5879,-695r40,-44l5954,-783r30,-46l6007,-874e" filled="f" strokeweight="1.47pt">
                      <v:path arrowok="t"/>
                    </v:shape>
                    <v:group id="_x0000_s1082" style="position:absolute;left:6161;top:-860;width:956;height:515" coordorigin="6161,-860" coordsize="956,515">
                      <v:shape id="_x0000_s1085" style="position:absolute;left:6161;top:-860;width:956;height:515" coordorigin="6161,-860" coordsize="956,515" path="m6628,-851r-20,32l6587,-790r-20,27l6547,-738r-21,23l6506,-694r-21,21l6464,-653r-22,19l6420,-614r-23,20l6374,-574r-23,22l6326,-530r-25,25l6275,-479r-27,29l6220,-418r-29,34l6161,-346r51,2l6264,-347r55,-6l6375,-364r57,-13l6489,-395r57,-20l6604,-438r56,-25l6715,-491r54,-30l6821,-554r50,-34l6917,-623r44,-38l7001,-699r36,-39l7069,-778r26,-41l7117,-860e" filled="f" strokeweight="1.47pt">
                        <v:path arrowok="t"/>
                      </v:shape>
                      <v:group id="_x0000_s1083" style="position:absolute;left:7136;top:-786;width:860;height:463" coordorigin="7136,-786" coordsize="860,463">
                        <v:shape id="_x0000_s1084" style="position:absolute;left:7136;top:-786;width:860;height:463" coordorigin="7136,-786" coordsize="860,463" path="m7557,-780r-19,29l7520,-725r-18,24l7484,-678r-19,21l7447,-638r-19,19l7409,-602r-20,18l7369,-566r-20,17l7328,-530r-21,19l7285,-490r-23,22l7239,-444r-24,26l7190,-390r-26,31l7136,-325r46,2l7229,-326r49,-6l7329,-341r51,-12l7431,-369r52,-18l7535,-407r51,-23l7635,-455r49,-27l7731,-511r44,-31l7817,-574r39,-33l7892,-642r33,-35l7953,-713r24,-36l7997,-786e" filled="f" strokeweight="1.47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BB6B20">
      <w:pPr>
        <w:spacing w:before="23"/>
        <w:ind w:left="42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20"/>
          <w:sz w:val="27"/>
          <w:szCs w:val="27"/>
        </w:rPr>
        <w:t>T</w:t>
      </w:r>
      <w:r>
        <w:rPr>
          <w:rFonts w:ascii="Arial" w:eastAsia="Arial" w:hAnsi="Arial" w:cs="Arial"/>
          <w:b/>
          <w:sz w:val="27"/>
          <w:szCs w:val="27"/>
        </w:rPr>
        <w:t>opic</w:t>
      </w:r>
      <w:r w:rsidR="002D625C">
        <w:rPr>
          <w:rFonts w:ascii="Arial" w:eastAsia="Arial" w:hAnsi="Arial" w:cs="Arial"/>
          <w:b/>
          <w:sz w:val="27"/>
          <w:szCs w:val="27"/>
        </w:rPr>
        <w:t xml:space="preserve"> Sentence</w:t>
      </w:r>
      <w:r>
        <w:rPr>
          <w:rFonts w:ascii="Arial" w:eastAsia="Arial" w:hAnsi="Arial" w:cs="Arial"/>
          <w:b/>
          <w:sz w:val="27"/>
          <w:szCs w:val="27"/>
        </w:rPr>
        <w:t>:</w:t>
      </w:r>
    </w:p>
    <w:p w:rsidR="00971E1D" w:rsidRDefault="00971E1D">
      <w:pPr>
        <w:spacing w:before="8" w:line="120" w:lineRule="exact"/>
        <w:rPr>
          <w:sz w:val="13"/>
          <w:szCs w:val="13"/>
        </w:rPr>
      </w:pPr>
    </w:p>
    <w:p w:rsidR="00971E1D" w:rsidRDefault="00971E1D">
      <w:pPr>
        <w:spacing w:line="200" w:lineRule="exact"/>
      </w:pPr>
    </w:p>
    <w:p w:rsidR="00971E1D" w:rsidRDefault="006F2F3F">
      <w:pPr>
        <w:spacing w:line="200" w:lineRule="exact"/>
      </w:pPr>
      <w:r>
        <w:pict>
          <v:group id="_x0000_s1033" style="position:absolute;margin-left:29.5pt;margin-top:3.05pt;width:517.15pt;height:102.25pt;z-index:-251658240;mso-position-horizontal-relative:page" coordorigin="747,-846" coordsize="10343,1393">
            <v:group id="_x0000_s1034" style="position:absolute;left:777;top:-519;width:10284;height:1037" coordorigin="777,-519" coordsize="10284,1037">
              <v:shape id="_x0000_s1076" style="position:absolute;left:777;top:-519;width:10284;height:1037" coordorigin="777,-519" coordsize="10284,1037" path="m11021,-441r-53,42l10902,-362r-76,31l10742,-304r-58,15l10625,-275r-60,11l10479,-250r-85,12l10307,-227r-88,9l10130,-210r-89,7l9952,-197r-61,3l9806,-191r-86,3l9632,-186r-90,1l9482,-185r-23,l9393,-185r-76,-1l9249,-188r-63,-2l9122,-192r-67,-3l8991,-198r-64,-3l8865,-205r-62,-4l8742,-214r-60,-5l8564,-231r-116,-13l8336,-260r-110,-19l8118,-300r-105,-23l7939,-342r-61,-17l7819,-378r-72,-30l7681,-449r-63,-70l7618,-507r-1,20l7610,-471r-55,49l7479,-380r-60,24l7353,-334r-71,20l7207,-296r-77,16l7050,-266r-79,12l6911,-245r-60,7l6790,-230r-61,6l6667,-218r-62,6l6543,-207r-62,4l6420,-199r-62,3l6293,-193r-72,3l6153,-188r-89,2l6005,-185r-183,l5748,-186r-67,-2l5619,-190r-63,-2l5444,-197r-110,-5l5225,-209r-108,-9l5008,-229r-108,-14l4791,-260r-108,-21l4574,-306r-110,-30l4399,-357r-60,-22l4271,-418r-52,-54l4217,-504r-1,-15l4216,-519r-10,18l4194,-485r-44,42l4081,-406r-75,31l3926,-348r-85,24l3751,-303r-93,18l3563,-269r-98,14l3366,-243r-99,11l3192,-225r-74,7l3043,-212r-75,6l2892,-202r-76,5l2739,-193r-77,3l2593,-188r-90,2l2412,-185r-60,l2328,-185r-65,l2187,-186r-66,-2l2059,-190r-62,-2l1889,-197r-106,-5l1678,-209r-104,-9l1471,-228r-101,-14l1269,-259r-99,-22l1072,-306r-97,-30l917,-359r-68,-39l811,-443r-2,-3l794,-364r-12,75l777,-229r,33l777,-177r1,68l782,-35r9,73l803,107r14,61l837,232r39,51l941,325r58,26l1060,372r74,22l1197,411r65,15l1329,439r69,13l1468,463r72,9l1602,479r72,8l1736,493r77,6l1874,503r82,5l2040,512r86,2l2214,517r90,1l2363,518r23,l2452,517r76,-1l2595,515r64,-2l2722,510r75,-3l2862,503r86,-6l3032,491r83,-7l3176,478r29,-3l3234,472r29,-3l3291,466r29,-3l3349,460r28,-3l3405,454r28,-3l3461,447r29,-4l3518,439r28,-4l3573,431r28,-5l3629,422r28,-6l3685,411r28,-6l3740,399r27,-5l3793,389r27,-6l3846,378r25,-6l3896,366r25,-6l3946,353r24,-8l3994,337r24,-10l4041,317r22,-12l4085,292r22,-14l4129,262r20,-18l4170,225r20,-22l4198,187r7,-18l4211,148r3,-10l4216,159r23,59l4280,266r71,42l4416,336r70,24l4559,382r77,19l4714,418r80,14l4874,445r80,12l5032,467r69,9l5177,484r78,7l5335,497r83,6l5502,508r85,3l5675,514r89,3l5822,517r183,l6078,516r67,-1l6207,513r63,-3l6344,507r63,-4l6491,497r82,-6l6653,483r83,-8l6818,465r80,-11l6977,442r78,-14l7133,413r77,-18l7272,380r59,-17l7407,338r71,-31l7535,276r44,-44l7603,202r2,-4l7609,185r3,-23l7613,153r,1l7613,155r5,15l7626,185r58,56l7743,276r73,32l7893,335r80,25l8056,382r85,19l8227,417r86,15l8400,445r85,12l8568,467r72,9l8719,484r81,7l8883,497r85,6l9054,508r88,3l9231,514r90,3l9412,518r59,l9495,518r65,-1l9636,516r66,-1l9763,513r62,-3l9898,507r62,-4l10041,497r79,-6l10197,483r77,-8l10349,466r73,-10l10492,445r69,-13l10630,417r70,-17l10764,383r59,-20l10895,332r65,-43l11005,239r22,-72l11041,106r12,-70l11060,-37r1,-25l11061,-85r-4,-61l11050,-223r-10,-79l11031,-372r-9,-61l11021,-439r,-2xe" filled="f" strokeweight="2.94pt">
                <v:path arrowok="t"/>
              </v:shape>
              <v:group id="_x0000_s1035" style="position:absolute;left:7618;top:-519;width:2;height:29" coordorigin="7618,-519" coordsize="2,29">
                <v:shape id="_x0000_s1075" style="position:absolute;left:7618;top:-519;width:2;height:29" coordorigin="7618,-519" coordsize="2,29" path="m7618,-519r,29l7619,-496r1,-7l7620,-508r,-6l7618,-519xe" stroked="f">
                  <v:path arrowok="t"/>
                </v:shape>
                <v:group id="_x0000_s1036" style="position:absolute;left:845;top:-816;width:3319;height:620" coordorigin="845,-816" coordsize="3319,620">
                  <v:shape id="_x0000_s1074" style="position:absolute;left:845;top:-816;width:3319;height:620" coordorigin="845,-816" coordsize="3319,620" path="m845,-481r31,61l925,-385r71,33l1055,-332r68,20l1199,-294r86,18l1378,-260r101,14l1587,-233r114,11l1822,-213r62,4l1948,-206r65,3l2080,-200r67,2l2216,-197r70,1l2357,-196r71,l2499,-197r70,-1l2639,-200r68,-3l2775,-206r67,-3l2908,-213r66,-4l3038,-222r63,-6l3163,-233r60,-6l3341,-253r111,-15l3558,-285r98,-18l3746,-322r83,-20l3903,-363r66,-22l4027,-408r68,-36l4151,-494r13,-38l4163,-544r-43,-60l4065,-637r-75,-32l3930,-688r-68,-19l3786,-724r-82,-16l3616,-754r-94,-13l3422,-779r-106,-10l3205,-798r-115,-7l2970,-810r-62,-2l2846,-814r-64,-1l2718,-816r-65,l2587,-816r-65,1l2458,-814r-64,2l2330,-810r-63,2l2205,-805r-61,3l2083,-798r-60,4l1905,-784r-113,11l1683,-761r-104,14l1480,-732r-95,17l1296,-697r-83,18l1138,-658r-68,21l1010,-615r-74,34l883,-544r-36,50l845,-481xe" stroked="f">
                    <v:path arrowok="t"/>
                  </v:shape>
                  <v:group id="_x0000_s1037" style="position:absolute;left:791;top:-470;width:155;height:479" coordorigin="791,-470" coordsize="155,479">
                    <v:shape id="_x0000_s1073" style="position:absolute;left:791;top:-470;width:155;height:479" coordorigin="791,-470" coordsize="155,479" path="m920,-358r26,11l930,-423r-12,-12l910,-446r-6,-12l900,-470r-5,101l920,-358xe" fillcolor="black" stroked="f">
                      <v:path arrowok="t"/>
                    </v:shape>
                    <v:shape id="_x0000_s1072" style="position:absolute;left:791;top:-470;width:155;height:479" coordorigin="791,-470" coordsize="155,479" path="m1077,-305r79,19l1245,-268r96,16l1445,-237r112,13l1675,-212r61,5l1799,-203r65,4l1930,-195r67,3l2066,-189r69,2l2206,-186r73,1l2352,-185r73,l2498,-186r73,-1l2642,-189r71,-3l2784,-195r69,-4l2921,-203r68,-4l3055,-212r65,-6l3184,-224r63,-6l3308,-237r60,-7l3483,-260r109,-17l3694,-296r93,-19l3872,-336r77,-22l4017,-381r59,-23l4146,-441r48,-39l4218,-532r-1,-13l4171,-607r-57,-34l4037,-673r-63,-20l3904,-712r-79,-18l3741,-746r-91,-15l3553,-775r-104,-12l3340,-797r-114,-9l3107,-814r-61,-3l2984,-819r-64,-2l2856,-823r-66,-1l2724,-825r-67,l2590,-825r-67,1l2456,-823r-66,2l2325,-819r-65,2l2196,-814r-63,4l2070,-806r-62,4l1947,-797r-60,5l1770,-781r-112,13l1550,-754r-102,16l1350,-721r-92,18l1172,-683r-78,20l1024,-641r-62,23l886,-583r-55,38l793,-493r-2,13l792,-467r45,63l895,-369r5,-101l900,-482r1,-13l950,-556r58,-34l1086,-623r62,-21l1217,-664r77,-19l1377,-701r89,-16l1560,-733r98,-14l1762,-759r108,-12l1981,-781r116,-8l2215,-796r60,-3l2336,-801r62,-2l2460,-805r62,-1l2585,-807r63,l2711,-807r63,1l2835,-805r61,2l3014,-799r114,6l3237,-785r105,9l3442,-765r94,12l3624,-740r82,15l3783,-709r70,17l3915,-673r78,29l4053,-612r48,45l4111,-532r-2,13l4060,-458r-59,35l3921,-389r-64,21l3785,-348r-80,20l3617,-310r-95,17l3420,-277r-108,15l3199,-249r-119,12l3020,-232r-62,4l2895,-223r-64,3l2766,-216r-66,3l2634,-211r-67,2l2499,-208r-68,1l2362,-207r-68,l2226,-208r-66,-1l2095,-211r-64,-2l1968,-216r-62,-4l1846,-223r-117,-9l1619,-243r-105,-12l1417,-269r-91,-16l1243,-301r-73,-18l1104,-338r-57,-20l978,-389r-48,-34l946,-347r30,11l1007,-325r34,10l1077,-305xe" fillcolor="black" stroked="f">
                      <v:path arrowok="t"/>
                    </v:shape>
                    <v:group id="_x0000_s1038" style="position:absolute;left:1097;top:-773;width:2819;height:527" coordorigin="1097,-773" coordsize="2819,527">
                      <v:shape id="_x0000_s1071" style="position:absolute;left:1097;top:-773;width:2819;height:527" coordorigin="1097,-773" coordsize="2819,527" path="m1108,-519r-10,22l1097,-476r9,21l1151,-414r79,37l1340,-343r65,16l1478,-313r78,13l1641,-288r91,11l1829,-268r101,8l2036,-254r111,4l2262,-247r119,1l2441,-246r119,-2l2677,-252r114,-5l2902,-264r108,-9l3113,-283r100,-11l3307,-307r90,-14l3480,-336r77,-16l3627,-369r64,-18l3773,-415r65,-30l3895,-487r21,-54l3909,-561r-73,-58l3750,-654r-114,-32l3569,-700r-73,-13l3418,-725r-83,-11l3247,-745r-93,-9l3057,-761r-101,-5l2851,-770r-108,-2l2632,-773r-56,l2466,-771r-109,3l2250,-764r-105,7l2043,-750r-98,9l1850,-731r-91,11l1672,-707r-83,13l1511,-679r-72,16l1372,-647r-61,18l1233,-601r-62,29l1116,-530r-8,11xe" stroked="f">
                        <v:path arrowok="t"/>
                      </v:shape>
                      <v:group id="_x0000_s1039" style="position:absolute;left:1097;top:-773;width:2819;height:527" coordorigin="1097,-773" coordsize="2819,527">
                        <v:shape id="_x0000_s1070" style="position:absolute;left:1097;top:-773;width:2819;height:527" coordorigin="1097,-773" coordsize="2819,527" path="m1108,-519r46,-43l1210,-592r73,-28l1341,-638r63,-17l1474,-671r76,-16l1630,-701r85,-13l1804,-726r93,-10l1994,-746r100,-8l2197,-761r106,-5l2411,-770r110,-2l2632,-773r111,1l2851,-770r105,4l3057,-761r97,7l3247,-745r88,9l3418,-725r78,12l3569,-700r67,14l3696,-670r101,33l3869,-601r47,60l3915,-519r-44,53l3818,-435r-71,30l3660,-378r-67,18l3519,-344r-80,16l3353,-314r-93,14l3163,-288r-101,10l2956,-268r-109,7l2734,-254r-115,4l2501,-247r-120,1l2262,-247r-115,-3l2036,-254r-106,-6l1829,-268r-97,-9l1641,-288r-85,-12l1478,-313r-73,-14l1340,-343r-59,-16l1187,-395r-62,-39l1097,-476r1,-21l1108,-519xe" filled="f" strokeweight="1.96pt">
                          <v:path arrowok="t"/>
                        </v:shape>
                        <v:group id="_x0000_s1040" style="position:absolute;left:4261;top:-816;width:3306;height:620" coordorigin="4261,-816" coordsize="3306,620">
                          <v:shape id="_x0000_s1069" style="position:absolute;left:4261;top:-816;width:3306;height:620" coordorigin="4261,-816" coordsize="3306,620" path="m4367,-615r-58,34l4267,-532r-6,25l4262,-494r46,62l4367,-396r80,33l4511,-342r73,20l4665,-303r90,18l4853,-268r104,15l5068,-239r117,11l5245,-222r62,5l5370,-213r64,4l5500,-206r66,3l5634,-200r69,2l5772,-197r70,1l5913,-196r72,l6055,-197r69,-1l6193,-200r67,-3l6327,-206r65,-3l6457,-213r63,-4l6582,-222r60,-6l6759,-239r111,-14l6974,-268r98,-17l7162,-303r81,-19l7316,-342r64,-21l7460,-396r59,-36l7561,-481r5,-26l7565,-519r-47,-62l7461,-615r-78,-33l7321,-669r-69,-19l7175,-707r-84,-17l7001,-740r-94,-14l6806,-767r-106,-12l6590,-789r-115,-9l6356,-805r-61,-3l6233,-810r-62,-2l6108,-814r-64,-1l5979,-816r-65,l5848,-816r-64,1l5720,-814r-63,2l5594,-810r-62,2l5471,-805r-60,3l5294,-794r-112,10l5074,-773r-104,12l4873,-747r-92,15l4694,-715r-81,18l4540,-679r-66,21l4416,-637r-49,22xe" stroked="f">
                            <v:path arrowok="t"/>
                          </v:shape>
                          <v:group id="_x0000_s1041" style="position:absolute;left:4207;top:-507;width:134;height:445" coordorigin="4207,-507" coordsize="134,445">
                            <v:shape id="_x0000_s1068" style="position:absolute;left:4207;top:-507;width:134;height:445" coordorigin="4207,-507" coordsize="134,445" path="m4335,-458r-9,-12l4319,-482r-4,-13l4314,-507r2,115l4342,-381r-7,-77xe" fillcolor="black" stroked="f">
                              <v:path arrowok="t"/>
                            </v:shape>
                            <v:shape id="_x0000_s1067" style="position:absolute;left:4207;top:-507;width:134;height:445" coordorigin="4207,-507" coordsize="134,445" path="m4207,-506r1,13l4212,-480r7,13l4229,-454r12,13l4256,-429r18,13l4294,-404r22,12l4314,-507r2,-12l4361,-579r55,-33l4491,-644r60,-20l4618,-683r75,-18l4774,-717r87,-16l4952,-747r98,-12l5152,-771r107,-10l5370,-789r116,-7l5604,-801r61,-2l5726,-805r62,-1l5851,-807r63,l5977,-807r62,1l6101,-805r62,2l6223,-801r119,5l6457,-789r111,8l6675,-771r103,12l6875,-747r92,14l7053,-717r82,16l7209,-683r68,19l7336,-644r75,32l7466,-579r41,47l7513,-507r-1,12l7466,-435r-57,35l7331,-368r-62,20l7198,-328r-79,18l7033,-293r-95,16l6837,-262r-107,13l6617,-237r-118,9l6438,-223r-62,3l6313,-216r-65,3l6183,-211r-66,2l6050,-208r-68,1l5913,-207r-68,l5777,-208r-67,-1l5644,-211r-65,-2l5514,-216r-63,-4l5389,-223r-61,-5l5210,-237r-113,-12l4990,-262r-101,-15l4794,-293r-87,-17l4629,-328r-71,-20l4496,-368r-78,-32l4361,-435r-26,-23l4342,-381r57,23l4465,-336r76,21l4624,-296r93,19l4818,-260r108,16l5040,-230r121,12l5223,-212r64,5l5352,-203r67,4l5486,-195r69,3l5625,-189r71,2l5767,-186r73,1l5913,-185r74,l6059,-186r72,-1l6202,-189r70,-3l6340,-195r68,-4l6474,-203r66,-4l6603,-212r63,-6l6727,-224r118,-13l6956,-252r105,-16l7158,-286r87,-19l7325,-325r71,-22l7458,-369r75,-35l7586,-441r33,-52l7620,-506r-2,-13l7584,-570r-52,-37l7459,-641r-60,-22l7331,-683r-76,-20l7172,-721r-90,-17l6987,-754r-101,-14l6779,-781r-111,-11l6552,-802r-121,-8l6369,-814r-62,-3l6243,-819r-64,-2l6113,-823r-66,-1l5981,-825r-67,l5847,-825r-67,1l5714,-823r-65,2l5584,-819r-63,2l5458,-814r-62,4l5336,-806r-119,9l5103,-787r-109,12l4890,-761r-98,15l4700,-730r-87,18l4534,-693r-72,20l4397,-652r-80,34l4258,-583r-45,51l4209,-519r-2,13xe" fillcolor="black" stroked="f">
                              <v:path arrowok="t"/>
                            </v:shape>
                            <v:group id="_x0000_s1042" style="position:absolute;left:4510;top:-773;width:2807;height:527" coordorigin="4510,-773" coordsize="2807,527">
                              <v:shape id="_x0000_s1066" style="position:absolute;left:4510;top:-773;width:2807;height:527" coordorigin="4510,-773" coordsize="2807,527" path="m4510,-519r,22l4520,-476r47,42l4648,-395r112,36l4826,-343r73,16l4978,-313r85,13l5154,-288r96,11l5350,-268r106,8l5565,-254r113,4l5794,-247r119,1l6033,-247r116,-3l6262,-254r109,-6l6476,-268r101,-9l6673,-288r91,-12l6849,-313r79,-14l7001,-343r66,-16l7127,-377r96,-37l7288,-455r29,-64l7309,-541r-77,-60l7143,-637r-117,-33l6959,-686r-74,-14l6807,-713r-84,-12l6634,-736r-93,-9l6444,-754r-100,-7l6240,-766r-106,-4l6025,-772r-111,-1l5803,-772r-110,2l5587,-766r-104,5l5383,-754r-97,9l5193,-736r-88,11l5021,-713r-79,13l4869,-686r-68,16l4739,-654r-103,35l4561,-581r-42,40l4510,-519xe" stroked="f">
                                <v:path arrowok="t"/>
                              </v:shape>
                              <v:group id="_x0000_s1043" style="position:absolute;left:4510;top:-773;width:2807;height:527" coordorigin="4510,-773" coordsize="2807,527">
                                <v:shape id="_x0000_s1065" style="position:absolute;left:4510;top:-773;width:2807;height:527" coordorigin="4510,-773" coordsize="2807,527" path="m4510,-519r51,-62l4636,-619r103,-35l4801,-670r68,-16l4942,-700r79,-13l5105,-725r88,-11l5286,-745r97,-9l5483,-761r104,-5l5693,-770r110,-2l5914,-773r111,1l6134,-770r106,4l6344,-761r100,7l6541,-745r93,9l6723,-725r84,12l6885,-700r74,14l7026,-670r62,16l7191,-619r75,38l7317,-519r,22l7260,-434r-81,39l7067,-359r-66,16l6928,-327r-79,14l6764,-300r-91,12l6577,-277r-101,9l6371,-260r-109,6l6149,-250r-116,3l5913,-246r-119,-1l5678,-250r-113,-4l5456,-260r-106,-8l5250,-277r-96,-11l5063,-300r-85,-13l4899,-327r-73,-16l4760,-359r-60,-18l4604,-414r-64,-41l4510,-519xe" filled="f" strokeweight="1.96pt">
                                  <v:path arrowok="t"/>
                                </v:shape>
                                <v:group id="_x0000_s1044" style="position:absolute;left:7670;top:-816;width:3319;height:620" coordorigin="7670,-816" coordsize="3319,620">
                                  <v:shape id="_x0000_s1064" style="position:absolute;left:7670;top:-816;width:3319;height:620" coordorigin="7670,-816" coordsize="3319,620" path="m7671,-544r23,63l7760,-432r75,36l7897,-374r70,22l8046,-332r86,20l8226,-294r102,18l8437,-260r115,14l8672,-233r61,5l8797,-222r64,5l8926,-213r66,4l9059,-206r68,3l9196,-200r69,2l9335,-197r71,1l9477,-196r71,l9618,-197r69,-1l9755,-200r66,-3l9886,-206r64,-3l10012,-213r61,-4l10191,-228r111,-11l10406,-253r98,-15l10593,-285r81,-18l10746,-322r64,-20l10888,-374r57,-34l10985,-456r4,-25l10987,-494r-36,-50l10898,-581r-74,-34l10764,-637r-68,-21l10621,-679r-82,-18l10450,-715r-95,-17l10256,-747r-105,-14l10042,-773r-113,-11l9811,-794r-59,-4l9691,-802r-62,-3l9567,-808r-63,-2l9441,-812r-65,-2l9312,-815r-65,-1l9182,-816r-66,l9052,-815r-63,1l8926,-812r-61,2l8804,-808r-118,6l8573,-794r-108,10l8362,-773r-97,12l8174,-747r-85,15l8010,-715r-72,18l7873,-679r-81,31l7730,-615r-49,46l7671,-544xe" stroked="f">
                                    <v:path arrowok="t"/>
                                  </v:shape>
                                  <v:group id="_x0000_s1045" style="position:absolute;left:7617;top:-532;width:142;height:421" coordorigin="7617,-532" coordsize="142,421">
                                    <v:shape id="_x0000_s1063" style="position:absolute;left:7617;top:-532;width:142;height:421" coordorigin="7617,-532" coordsize="142,421" path="m7759,-470r-12,-12l7737,-495r-7,-12l7725,-519r-2,-13l7709,-429r23,13l7758,-404r1,-66xe" fillcolor="black" stroked="f">
                                      <v:path arrowok="t"/>
                                    </v:shape>
                                    <v:shape id="_x0000_s1062" style="position:absolute;left:7617;top:-532;width:142;height:421" coordorigin="7617,-532" coordsize="142,421" path="m7618,-519r5,13l7630,-493r11,13l7654,-467r15,13l7688,-441r21,12l7723,-532r1,-12l7727,-556r54,-56l7841,-644r78,-29l7982,-692r69,-17l8128,-725r82,-15l8298,-753r95,-12l8492,-776r105,-9l8707,-793r114,-6l8939,-803r60,-2l9061,-806r62,-1l9186,-807r63,l9312,-806r63,1l9437,-803r61,2l9559,-799r60,3l9738,-789r115,8l9965,-771r108,12l10176,-747r98,14l10369,-717r89,16l10541,-683r76,19l10686,-644r62,21l10826,-590r58,34l10928,-507r7,25l10934,-470r-43,58l10836,-379r-76,31l10699,-328r-70,18l10550,-293r-86,16l10369,-262r-101,13l10161,-237r-114,9l9928,-220r-61,4l9804,-213r-64,2l9674,-209r-66,1l9541,-207r-69,l9403,-207r-68,-1l9267,-209r-67,-2l9134,-213r-66,-3l9004,-220r-64,-3l8877,-228r-62,-4l8754,-237r-60,-6l8578,-255r-111,-14l8362,-285r-99,-16l8172,-319r-83,-19l8012,-358r-68,-21l7884,-400r-73,-35l7759,-470r-1,66l7817,-381r68,23l7962,-336r86,21l8141,-296r101,19l8351,-260r115,16l8526,-237r62,7l8650,-224r64,6l8779,-212r67,5l8913,-203r68,4l9051,-195r70,3l9192,-189r71,2l9336,-186r73,1l9482,-185r74,l9628,-186r71,-1l9769,-189r68,-3l9905,-195r65,-4l10035,-203r63,-4l10159,-212r60,-6l10334,-230r108,-14l10542,-260r93,-17l10719,-296r74,-19l10859,-336r56,-22l10981,-392r52,-49l11043,-480r-2,-13l11004,-545r-55,-38l10872,-618r-62,-23l10740,-663r-78,-20l10577,-703r-92,-18l10387,-738r-103,-16l10177,-768r-113,-13l9947,-792r-60,-5l9826,-802r-62,-4l9702,-810r-64,-4l9574,-817r-65,-2l9444,-821r-66,-2l9311,-824r-67,-1l9177,-825r-67,l9044,-824r-65,1l8914,-821r-63,2l8788,-817r-61,3l8667,-810r-117,8l8439,-792r-106,11l8232,-768r-94,14l8051,-738r-82,17l7894,-703r-66,20l7770,-663r-71,33l7649,-595r-32,63l7618,-519xe" fillcolor="black" stroked="f">
                                      <v:path arrowok="t"/>
                                    </v:shape>
                                    <v:group id="_x0000_s1046" style="position:absolute;left:7918;top:-773;width:2819;height:527" coordorigin="7918,-773" coordsize="2819,527">
                                      <v:shape id="_x0000_s1061" style="position:absolute;left:7918;top:-773;width:2819;height:527" coordorigin="7918,-773" coordsize="2819,527" path="m7919,-519r45,53l8016,-435r71,30l8175,-378r67,18l8315,-344r80,16l8482,-314r92,14l8671,-288r101,10l8878,-268r109,7l9100,-254r115,4l9333,-247r120,1l9572,-247r115,-3l9798,-254r106,-6l10006,-268r96,-9l10193,-288r85,-12l10357,-313r72,-14l10495,-343r58,-16l10648,-395r62,-39l10737,-476r,-21l10695,-551r-71,-41l10551,-620r-57,-18l10430,-655r-70,-16l10285,-687r-81,-14l10119,-714r-89,-12l9937,-736r-96,-10l9740,-754r-103,-7l9532,-766r-109,-4l9313,-772r-111,-1l9091,-772r-108,2l8879,-766r-101,5l8681,-754r-93,9l8499,-736r-83,11l8338,-713r-73,13l8199,-686r-61,16l8038,-637r-72,36l7918,-541r1,22xe" stroked="f">
                                        <v:path arrowok="t"/>
                                      </v:shape>
                                      <v:group id="_x0000_s1047" style="position:absolute;left:7918;top:-773;width:2819;height:527" coordorigin="7918,-773" coordsize="2819,527">
                                        <v:shape id="_x0000_s1060" style="position:absolute;left:7918;top:-773;width:2819;height:527" coordorigin="7918,-773" coordsize="2819,527" path="m7919,-519r22,-62l7998,-619r86,-35l8199,-686r66,-14l8338,-713r78,-12l8499,-736r89,-9l8681,-754r97,-7l8879,-766r104,-4l9091,-772r111,-1l9258,-773r111,2l9478,-768r107,4l9689,-757r102,7l9889,-741r95,10l10075,-720r87,13l10245,-694r78,15l10396,-663r67,16l10523,-629r79,28l10663,-572r55,42l10737,-476r-9,21l10683,-414r-79,37l10495,-343r-66,16l10357,-313r-79,13l10193,-288r-91,11l10006,-268r-102,8l9798,-254r-111,4l9572,-247r-119,1l9393,-246r-119,-2l9157,-252r-114,-5l8932,-264r-107,-9l8721,-283r-99,-11l8527,-307r-89,-14l8354,-336r-76,-16l8207,-369r-63,-18l8061,-415r-64,-30l7939,-487r-20,-32xe" filled="f" strokeweight="1.96pt">
                                          <v:path arrowok="t"/>
                                        </v:shape>
                                        <v:group id="_x0000_s1048" style="position:absolute;left:1361;top:-762;width:2530;height:491" coordorigin="1361,-762" coordsize="2530,491">
                                          <v:shape id="_x0000_s1059" style="position:absolute;left:1361;top:-762;width:2530;height:491" coordorigin="1361,-762" coordsize="2530,491" path="m2665,-542r247,-220l2445,-551,1397,-647r912,133l1361,-341,2447,-481r513,210l2668,-499r1223,-43l2665,-542xe" stroked="f">
                                            <v:path arrowok="t"/>
                                          </v:shape>
                                          <v:group id="_x0000_s1049" style="position:absolute;left:1361;top:-762;width:2530;height:491" coordorigin="1361,-762" coordsize="2530,491">
                                            <v:shape id="_x0000_s1058" style="position:absolute;left:1361;top:-762;width:2530;height:491" coordorigin="1361,-762" coordsize="2530,491" path="m2912,-762r-247,220l3891,-542r-1223,43l2960,-271,2447,-481,1361,-341r948,-173l1397,-647r1048,96l2912,-762xe" filled="f" strokeweight="1.47pt">
                                              <v:path arrowok="t"/>
                                            </v:shape>
                                            <v:group id="_x0000_s1050" style="position:absolute;left:4726;top:-762;width:2543;height:491" coordorigin="4726,-762" coordsize="2543,491">
                                              <v:shape id="_x0000_s1057" style="position:absolute;left:4726;top:-762;width:2543;height:491" coordorigin="4726,-762" coordsize="2543,491" path="m6043,-542r143,-220l5818,-551,4726,-647r974,133l4834,-341,5853,-481r613,210l6066,-499r1203,-43l6043,-542xe" stroked="f">
                                                <v:path arrowok="t"/>
                                              </v:shape>
                                              <v:group id="_x0000_s1051" style="position:absolute;left:4726;top:-762;width:2543;height:491" coordorigin="4726,-762" coordsize="2543,491">
                                                <v:shape id="_x0000_s1056" style="position:absolute;left:4726;top:-762;width:2543;height:491" coordorigin="4726,-762" coordsize="2543,491" path="m6186,-762r-143,220l7269,-542r-1203,43l6466,-271,5853,-481,4834,-341r866,-173l4726,-647r1092,96l6186,-762xe" filled="f" strokeweight="1.47pt">
                                                  <v:path arrowok="t"/>
                                                </v:shape>
                                                <v:group id="_x0000_s1052" style="position:absolute;left:8080;top:-764;width:2592;height:490" coordorigin="8080,-764" coordsize="2592,490">
                                                  <v:shape id="_x0000_s1055" style="position:absolute;left:8080;top:-764;width:2592;height:490" coordorigin="8080,-764" coordsize="2592,490" path="m9447,-544r37,-220l9217,-553,8080,-649r1037,133l8334,-343r952,-140l9999,-273,9490,-501r1182,-43l9447,-544xe" stroked="f">
                                                    <v:path arrowok="t"/>
                                                  </v:shape>
                                                  <v:group id="_x0000_s1053" style="position:absolute;left:8080;top:-764;width:2592;height:490" coordorigin="8080,-764" coordsize="2592,490">
                                                    <v:shape id="_x0000_s1054" style="position:absolute;left:8080;top:-764;width:2592;height:490" coordorigin="8080,-764" coordsize="2592,490" path="m9484,-764r-37,220l10672,-544r-1182,43l9999,-273,9286,-483r-952,140l9117,-516,8080,-649r1137,96l9484,-764xe" filled="f" strokeweight="1.47pt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6F2F3F">
      <w:pPr>
        <w:ind w:left="424"/>
        <w:rPr>
          <w:rFonts w:ascii="Arial" w:eastAsia="Arial" w:hAnsi="Arial" w:cs="Arial"/>
          <w:sz w:val="25"/>
          <w:szCs w:val="25"/>
        </w:rPr>
      </w:pPr>
      <w:r w:rsidRPr="006F2F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5.95pt;margin-top:282.5pt;width:10.7pt;height:231.65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971E1D" w:rsidRDefault="00BB6B20">
                  <w:pPr>
                    <w:spacing w:line="180" w:lineRule="exact"/>
                    <w:ind w:left="20" w:right="-2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Copyright</w:t>
                  </w:r>
                  <w:r>
                    <w:rPr>
                      <w:rFonts w:ascii="Arial" w:eastAsia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©</w:t>
                  </w:r>
                  <w:r>
                    <w:rPr>
                      <w:rFonts w:ascii="Arial" w:eastAsia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Houghton</w:t>
                  </w:r>
                  <w:r>
                    <w:rPr>
                      <w:rFonts w:ascii="Arial" w:eastAsia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Mi</w:t>
                  </w:r>
                  <w:r>
                    <w:rPr>
                      <w:rFonts w:ascii="Arial" w:eastAsia="Arial" w:hAnsi="Arial" w:cs="Arial"/>
                      <w:spacing w:val="-3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flin</w:t>
                  </w:r>
                  <w:r>
                    <w:rPr>
                      <w:rFonts w:ascii="Arial" w:eastAsia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Compan</w:t>
                  </w:r>
                  <w:r>
                    <w:rPr>
                      <w:rFonts w:ascii="Arial" w:eastAsia="Arial" w:hAnsi="Arial" w:cs="Arial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All</w:t>
                  </w:r>
                  <w:r>
                    <w:rPr>
                      <w:rFonts w:ascii="Arial" w:eastAsia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Rights</w:t>
                  </w:r>
                  <w:r>
                    <w:rPr>
                      <w:rFonts w:ascii="Arial" w:eastAsia="Arial" w:hAnsi="Arial" w:cs="Arial"/>
                      <w:spacing w:val="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>Reserved.</w:t>
                  </w:r>
                </w:p>
              </w:txbxContent>
            </v:textbox>
            <w10:wrap anchorx="page" anchory="page"/>
          </v:shape>
        </w:pict>
      </w:r>
      <w:r w:rsidR="00BB6B20">
        <w:rPr>
          <w:rFonts w:ascii="Arial" w:eastAsia="Arial" w:hAnsi="Arial" w:cs="Arial"/>
          <w:b/>
          <w:sz w:val="25"/>
          <w:szCs w:val="25"/>
        </w:rPr>
        <w:t>Detail:</w:t>
      </w: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6F2F3F">
      <w:pPr>
        <w:spacing w:line="200" w:lineRule="exact"/>
      </w:pPr>
      <w:r>
        <w:pict>
          <v:group id="_x0000_s1030" style="position:absolute;margin-left:41.2pt;margin-top:3.05pt;width:503.7pt;height:101.15pt;z-index:-251659264;mso-position-horizontal-relative:page" coordorigin="824,-1025" coordsize="10074,1709">
            <v:shape id="_x0000_s1031" style="position:absolute;left:824;top:-1025;width:10074;height:1709" coordorigin="824,-1025" coordsize="10074,1709" path="m9983,-724r-52,-51l9874,-819r-60,-36l9752,-886r-64,-24l9624,-928r-62,-14l9501,-951r-57,-5l9390,-958r-30,l9301,-955r-59,6l9185,-941r-57,11l9073,-916r-53,16l8967,-882r-51,21l8867,-838r-24,12l8824,-823r-20,3l8784,-818r-20,3l8744,-812r-20,3l8705,-807r-1,l8685,-821r-39,-26l8605,-870r-42,-21l8520,-910r-45,-15l8429,-938r-47,-10l8334,-954r-48,-3l8261,-958r-29,1l8176,-953r-56,9l8066,-931r-52,17l7963,-893r-49,25l7866,-840r-45,31l7778,-774r-20,19l7757,-755r,l7756,-756r-21,-23l7714,-801r-45,-41l7622,-879r-50,-33l7520,-941r-55,-23l7409,-983r-58,-14l7292,-1006r-61,-2l7201,-1008r-58,6l7086,-992r-56,16l6976,-956r-52,25l6874,-902r-47,33l6781,-832r-43,41l6718,-769r-42,-24l6637,-815r-71,-41l6503,-891r-59,-30l6388,-946r-57,-21l6273,-983r-64,-13l6139,-1006r-80,-6l6020,-1013r-38,2l5903,-1002r-79,16l5746,-964r-78,28l5593,-904r-72,35l5453,-832r-63,39l5333,-755r-25,-24l5255,-825r-56,-42l5140,-905r-63,-33l5012,-966r-68,-23l4875,-1006r-72,-12l4729,-1024r-38,-1l4656,-1024r-71,5l4516,-1008r-67,16l4384,-970r-63,25l4261,-914r-58,34l4148,-841r-52,42l4072,-776r-13,l4047,-776r-12,l4015,-791r-40,-28l3933,-844r-43,-23l3845,-887r-46,-16l3752,-917r-49,-10l3654,-934r-51,-4l3577,-938r-27,l3496,-934r-53,8l3392,-914r-50,16l3293,-880r-47,23l3200,-832r-44,29l3115,-771r-20,17l3075,-773r-38,-34l3000,-838r-35,-27l2929,-889r-37,-20l2853,-925r-43,-12l2764,-946r-52,-5l2684,-952r-65,1l2559,-948r-55,6l2454,-935r-47,10l2365,-913r-39,13l2290,-885r-33,15l2228,-853r-52,33l2132,-786r-37,31l2078,-741r-16,13l2046,-717r-16,9l1889,-719r-139,-6l1615,-726r-129,5l1364,-711r-113,14l1148,-678r-91,23l978,-629r-64,31l866,-563r-30,37l824,-485r9,44l863,-395r54,49l996,-294r105,53l1233,-186r162,56l1229,-95r-134,41l992,-8,918,41,872,94r-22,53l852,201r23,52l917,303r60,46l1053,391r89,35l1243,454r111,20l1473,484r125,-2l1728,469r131,-27l1991,400r131,-58l2145,379r24,34l2194,442r26,27l2246,492r26,20l2298,529r27,14l2377,565r51,14l2476,588r44,3l2558,592r17,l2615,592r50,-4l2714,581r48,-10l2809,558r45,-16l2899,523r42,-22l2983,476r40,-27l3042,434r19,2l3080,438r21,2l3109,441r20,15l3170,486r43,27l3257,536r46,21l3350,575r49,14l3448,600r51,8l3551,611r26,1l3601,611r47,-3l3694,602r45,-9l3783,582r43,-15l3868,550r41,-19l3949,509r38,-24l4005,472r20,l4045,472r20,l4085,472r20,l4125,472r20,l4148,472r23,17l4218,521r50,29l4319,575r54,22l4427,616r57,16l4542,643r59,8l4661,655r30,1l4724,655r63,-4l4849,642r61,-13l4969,612r57,-21l5082,567r53,-28l5186,507r49,-35l5259,454r20,-1l5299,452r20,-1l5339,450r10,l5376,467r56,33l5490,530r61,27l5614,580r65,20l5747,616r69,12l5887,637r72,4l5995,641r36,l6102,637r70,-8l6240,617r66,-16l6371,582r62,-23l6493,533r58,-29l6606,472r27,-17l6647,460r15,7l6678,475r17,10l6713,495r19,12l6753,519r47,25l6855,568r30,12l6918,590r36,10l6993,608r41,6l7078,619r48,3l7177,622r54,-2l7278,616r45,-6l7368,601r44,-11l7455,576r42,-16l7538,541r40,-22l7616,495r37,-28l7663,469r10,4l7683,481r12,10l7707,503r13,15l7736,533r37,33l7821,601r30,16l7883,633r38,14l7962,659r46,10l8060,677r57,5l8180,684r69,-2l8305,678r53,-6l8406,663r45,-13l8493,634r38,-21l8567,587r33,-32l8631,517r29,-45l8670,475r15,5l8704,487r23,8l8753,506r30,11l8851,543r39,14l8930,570r42,13l9016,596r45,12l9107,618r47,10l9202,635r47,5l9297,644r47,l9390,641r65,-6l9513,627r51,-8l9610,610r41,-9l9687,591r60,-23l9794,544r37,-27l9862,488r29,-30l9906,443r16,-16l9939,411r18,-16l10071,406r109,6l10283,413r96,-4l10467,400r81,-13l10619,369r62,-21l10733,322r41,-28l10803,262r16,-35l10823,189r-11,-40l10787,107r-40,-45l10691,16r-74,-47l10527,-80r-109,-50l10556,-179r112,-49l10756,-278r66,-49l10867,-375r25,-46l10898,-467r-9,-43l10863,-550r-39,-38l10772,-623r-62,-31l10637,-681r-80,-22l10470,-721r-93,-13l10281,-741r-99,-1l10082,-736r-99,12xe" filled="f" strokeweight="2.94pt">
              <v:path arrowok="t"/>
            </v:shape>
            <w10:wrap anchorx="page"/>
          </v:group>
        </w:pict>
      </w: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before="6" w:line="280" w:lineRule="exact"/>
        <w:rPr>
          <w:sz w:val="28"/>
          <w:szCs w:val="28"/>
        </w:rPr>
      </w:pPr>
    </w:p>
    <w:p w:rsidR="00971E1D" w:rsidRDefault="00BB6B20">
      <w:pPr>
        <w:ind w:left="42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Detail:</w:t>
      </w:r>
    </w:p>
    <w:p w:rsidR="00971E1D" w:rsidRDefault="00971E1D">
      <w:pPr>
        <w:spacing w:before="5" w:line="140" w:lineRule="exact"/>
        <w:rPr>
          <w:sz w:val="15"/>
          <w:szCs w:val="15"/>
        </w:rPr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6F2F3F">
      <w:pPr>
        <w:spacing w:line="200" w:lineRule="exact"/>
      </w:pPr>
      <w:r>
        <w:pict>
          <v:group id="_x0000_s1028" style="position:absolute;margin-left:39pt;margin-top:5.9pt;width:512.7pt;height:80.9pt;z-index:-251660288;mso-position-horizontal-relative:page" coordorigin="780,-682" coordsize="10254,1294">
            <v:shape id="_x0000_s1029" style="position:absolute;left:780;top:-682;width:10254;height:1294" coordorigin="780,-682" coordsize="10254,1294" path="m11033,-35r-9,105l10998,169r-41,93l10901,346r-68,76l10753,487r-90,52l10565,579r-105,24l10350,612r-8887,l1353,603,1248,579r-98,-40l1060,487,981,422,912,346,856,262,815,169,789,70,780,-35r2,-53l800,-190r34,-96l883,-375r62,-80l1019,-526r85,-59l1198,-631r102,-32l1408,-680r55,-2l10350,-682r110,9l10565,-649r98,40l10753,-557r80,65l10901,-416r56,84l10998,-239r26,99l11033,-35xe" filled="f" strokeweight="2.94pt">
              <v:path arrowok="t"/>
            </v:shape>
            <w10:wrap anchorx="page"/>
          </v:group>
        </w:pict>
      </w: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BB6B20">
      <w:pPr>
        <w:ind w:left="42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Detail:</w:t>
      </w:r>
    </w:p>
    <w:p w:rsidR="00971E1D" w:rsidRDefault="00971E1D">
      <w:pPr>
        <w:spacing w:before="7" w:line="120" w:lineRule="exact"/>
        <w:rPr>
          <w:sz w:val="13"/>
          <w:szCs w:val="13"/>
        </w:rPr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971E1D">
      <w:pPr>
        <w:spacing w:line="200" w:lineRule="exact"/>
      </w:pPr>
    </w:p>
    <w:p w:rsidR="00971E1D" w:rsidRDefault="00BB6B20">
      <w:pPr>
        <w:ind w:left="42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>Concluding</w:t>
      </w:r>
    </w:p>
    <w:p w:rsidR="00971E1D" w:rsidRDefault="006F2F3F">
      <w:pPr>
        <w:spacing w:before="26"/>
        <w:ind w:left="424"/>
        <w:rPr>
          <w:rFonts w:ascii="Arial" w:eastAsia="Arial" w:hAnsi="Arial" w:cs="Arial"/>
          <w:sz w:val="25"/>
          <w:szCs w:val="25"/>
        </w:rPr>
      </w:pPr>
      <w:r w:rsidRPr="006F2F3F">
        <w:pict>
          <v:group id="_x0000_s1026" style="position:absolute;left:0;text-align:left;margin-left:39pt;margin-top:-27.95pt;width:512.7pt;height:80.95pt;z-index:-251661312;mso-position-horizontal-relative:page" coordorigin="780,-559" coordsize="10254,1619">
            <v:shape id="_x0000_s1027" style="position:absolute;left:780;top:-559;width:10254;height:1619" coordorigin="780,-559" coordsize="10254,1619" path="m11033,-559r,993l11031,485r-15,99l10985,677r-43,86l10887,841r-66,68l10745,966r-83,45l10571,1042r-96,17l10426,1061r-9039,l1289,1053r-93,-24l1109,991r-80,-52l958,877,897,803,848,721,811,631,788,535,780,434r,-993l11033,-559xe" filled="f" strokeweight="2.94pt">
              <v:path arrowok="t"/>
            </v:shape>
            <w10:wrap anchorx="page"/>
          </v:group>
        </w:pict>
      </w:r>
      <w:r w:rsidR="00BB6B20">
        <w:rPr>
          <w:rFonts w:ascii="Arial" w:eastAsia="Arial" w:hAnsi="Arial" w:cs="Arial"/>
          <w:b/>
          <w:sz w:val="25"/>
          <w:szCs w:val="25"/>
        </w:rPr>
        <w:t>Sentence:</w:t>
      </w:r>
    </w:p>
    <w:sectPr w:rsidR="00971E1D" w:rsidSect="00971E1D">
      <w:type w:val="continuous"/>
      <w:pgSz w:w="12240" w:h="15840"/>
      <w:pgMar w:top="640" w:right="6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399"/>
    <w:multiLevelType w:val="multilevel"/>
    <w:tmpl w:val="60900E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E1D"/>
    <w:rsid w:val="002D625C"/>
    <w:rsid w:val="003A1F8F"/>
    <w:rsid w:val="003C192D"/>
    <w:rsid w:val="00652EE3"/>
    <w:rsid w:val="006F2F3F"/>
    <w:rsid w:val="00777FF1"/>
    <w:rsid w:val="00971E1D"/>
    <w:rsid w:val="00BB6B20"/>
    <w:rsid w:val="00D7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Logan</dc:creator>
  <cp:lastModifiedBy>Erin</cp:lastModifiedBy>
  <cp:revision>2</cp:revision>
  <dcterms:created xsi:type="dcterms:W3CDTF">2015-03-01T23:35:00Z</dcterms:created>
  <dcterms:modified xsi:type="dcterms:W3CDTF">2015-03-01T23:35:00Z</dcterms:modified>
</cp:coreProperties>
</file>